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5E8429B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016E1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proofErr w:type="spellStart"/>
            <w:r w:rsidR="000016E1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0016E1">
              <w:rPr>
                <w:rFonts w:ascii="Verdana" w:hAnsi="Verdana" w:cs="Calibri"/>
                <w:sz w:val="20"/>
                <w:lang w:val="en-GB"/>
              </w:rPr>
              <w:t xml:space="preserve"> Elif </w:t>
            </w:r>
            <w:proofErr w:type="spellStart"/>
            <w:r w:rsidR="000016E1">
              <w:rPr>
                <w:rFonts w:ascii="Verdana" w:hAnsi="Verdana" w:cs="Calibri"/>
                <w:sz w:val="20"/>
                <w:lang w:val="en-GB"/>
              </w:rPr>
              <w:t>Neyran</w:t>
            </w:r>
            <w:proofErr w:type="spellEnd"/>
            <w:r w:rsidR="000016E1">
              <w:rPr>
                <w:rFonts w:ascii="Verdana" w:hAnsi="Verdana" w:cs="Calibri"/>
                <w:sz w:val="20"/>
                <w:lang w:val="en-GB"/>
              </w:rPr>
              <w:t xml:space="preserve"> Soylu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51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840B" w14:textId="77777777" w:rsidR="00D51348" w:rsidRDefault="00D51348">
      <w:r>
        <w:separator/>
      </w:r>
    </w:p>
  </w:endnote>
  <w:endnote w:type="continuationSeparator" w:id="0">
    <w:p w14:paraId="7847D0DC" w14:textId="77777777" w:rsidR="00D51348" w:rsidRDefault="00D51348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40E0" w14:textId="77777777" w:rsidR="00D51348" w:rsidRDefault="00D51348">
      <w:r>
        <w:separator/>
      </w:r>
    </w:p>
  </w:footnote>
  <w:footnote w:type="continuationSeparator" w:id="0">
    <w:p w14:paraId="3ED70471" w14:textId="77777777" w:rsidR="00D51348" w:rsidRDefault="00D5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6E1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F08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07B7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1348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33F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D94C3-BE92-4735-8EFE-CEF38EAC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474</Words>
  <Characters>2703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 ö</cp:lastModifiedBy>
  <cp:revision>2</cp:revision>
  <cp:lastPrinted>2013-11-06T08:46:00Z</cp:lastPrinted>
  <dcterms:created xsi:type="dcterms:W3CDTF">2024-04-02T07:25:00Z</dcterms:created>
  <dcterms:modified xsi:type="dcterms:W3CDTF">2024-04-02T07:25:00Z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